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4E7E" w14:textId="77777777" w:rsidR="00BC778C" w:rsidRPr="00BC778C" w:rsidRDefault="00BC778C" w:rsidP="00BC7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37ABF9DC" w14:textId="77777777" w:rsidR="00BC778C" w:rsidRPr="00BC778C" w:rsidRDefault="00BC778C" w:rsidP="00BC7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комбинированного вида № 19 «Рябинка»</w:t>
      </w:r>
    </w:p>
    <w:p w14:paraId="5B9D4EB4" w14:textId="77777777" w:rsidR="00BC778C" w:rsidRPr="00BC778C" w:rsidRDefault="00BC778C" w:rsidP="00BC7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3CE12ACE" w14:textId="77777777" w:rsidR="00BC778C" w:rsidRPr="00BC778C" w:rsidRDefault="00BC778C" w:rsidP="00BC7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8C">
        <w:rPr>
          <w:rFonts w:ascii="Times New Roman" w:eastAsia="Times New Roman" w:hAnsi="Times New Roman" w:cs="Times New Roman"/>
          <w:sz w:val="24"/>
          <w:szCs w:val="24"/>
          <w:lang w:eastAsia="ru-RU"/>
        </w:rPr>
        <w:t>658204, г. Рубцовск, ул. Комсомольская, 65</w:t>
      </w:r>
    </w:p>
    <w:p w14:paraId="2533EB64" w14:textId="77777777" w:rsidR="00BC778C" w:rsidRPr="00BC778C" w:rsidRDefault="00BC778C" w:rsidP="00BC7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+7 (38557) 7-59-69, 7-59-70 </w:t>
      </w:r>
    </w:p>
    <w:p w14:paraId="53DA2AE7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7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5" w:history="1">
        <w:r w:rsidRPr="00BC7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14:paraId="73ACB602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43CF5F9D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593F1AA" w14:textId="77777777" w:rsidR="00BC778C" w:rsidRPr="00BC778C" w:rsidRDefault="00BC778C" w:rsidP="00BC778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17AAC241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0CEAF3A2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C915449" w14:textId="54F256E5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7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в группе компенсирующей направленности для детей с ТНР (ОНР)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6-7</w:t>
      </w:r>
      <w:r w:rsidRPr="00BC7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 на тему:</w:t>
      </w:r>
    </w:p>
    <w:p w14:paraId="5E5B4477" w14:textId="0A23018A" w:rsidR="00BC778C" w:rsidRPr="00BC778C" w:rsidRDefault="00BC778C" w:rsidP="00BC778C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Пересказ текста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путем драматизации</w:t>
      </w: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«Что вкуснее?»</w:t>
      </w: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E5E822A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7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3AB4658B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A848B5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FA1EF9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D82FA6A" w14:textId="77777777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CDAB0C" w14:textId="77777777" w:rsidR="00BC778C" w:rsidRPr="00BC778C" w:rsidRDefault="00BC778C" w:rsidP="00BC778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27ACA0" w14:textId="77777777" w:rsidR="00BC778C" w:rsidRPr="00BC778C" w:rsidRDefault="00BC778C" w:rsidP="00BC778C">
      <w:pPr>
        <w:tabs>
          <w:tab w:val="left" w:pos="6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14:paraId="6A16319E" w14:textId="77777777" w:rsidR="00BC778C" w:rsidRPr="00BC778C" w:rsidRDefault="00BC778C" w:rsidP="00BC7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14:paraId="707A5CC7" w14:textId="77777777" w:rsidR="00BC778C" w:rsidRPr="00BC778C" w:rsidRDefault="00BC778C" w:rsidP="00BC778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BC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Сердюк А.А.</w:t>
      </w:r>
    </w:p>
    <w:p w14:paraId="2146368E" w14:textId="77777777" w:rsidR="00BC778C" w:rsidRPr="00BC778C" w:rsidRDefault="00BC778C" w:rsidP="00BC77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DA7AD98" w14:textId="77777777" w:rsidR="00BC778C" w:rsidRPr="00BC778C" w:rsidRDefault="00BC778C" w:rsidP="00BC77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4BB690D" w14:textId="77777777" w:rsidR="00BC778C" w:rsidRPr="00BC778C" w:rsidRDefault="00BC778C" w:rsidP="00BC77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4B9E07A" w14:textId="77777777" w:rsidR="00BC778C" w:rsidRPr="00BC778C" w:rsidRDefault="00BC778C" w:rsidP="00BC77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9E59078" w14:textId="77777777" w:rsidR="00BC778C" w:rsidRPr="00BC778C" w:rsidRDefault="00BC778C" w:rsidP="00BC77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6E437DE" w14:textId="11B02A63" w:rsidR="00BC778C" w:rsidRPr="00BC778C" w:rsidRDefault="00BC778C" w:rsidP="00BC778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8A6B451" w14:textId="2975D3CA" w:rsidR="00CE17D7" w:rsidRPr="0043120A" w:rsidRDefault="00BC778C" w:rsidP="0043120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</w:t>
      </w:r>
      <w:r w:rsidR="00CE17D7"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«Пересказ текста</w:t>
      </w:r>
      <w:r w:rsidR="005711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путем драматизации</w:t>
      </w:r>
      <w:r w:rsidR="00CE17D7"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«Что вкуснее?»</w:t>
      </w:r>
      <w:r w:rsidR="005711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85E8DBF" w14:textId="77777777" w:rsidR="00BC778C" w:rsidRP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Цели: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систематизировать и обобщ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 представления детей о продуктах</w:t>
      </w:r>
    </w:p>
    <w:p w14:paraId="65D12FC8" w14:textId="526CC405" w:rsidR="00BC778C" w:rsidRPr="00BC778C" w:rsidRDefault="00BC778C" w:rsidP="00BC778C">
      <w:pPr>
        <w:keepNext/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питания</w:t>
      </w: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</w:p>
    <w:p w14:paraId="2522F143" w14:textId="77777777" w:rsidR="00BC778C" w:rsidRPr="00BC778C" w:rsidRDefault="00BC778C" w:rsidP="00BC778C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Коррекционно-образовательные задачи:</w:t>
      </w:r>
    </w:p>
    <w:p w14:paraId="5C556923" w14:textId="53A45548" w:rsidR="00BC778C" w:rsidRPr="00CE17D7" w:rsidRDefault="00BC778C" w:rsidP="00BC778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детей внимательно слушать и понимать, о чём говорится в данном произведении.</w:t>
      </w:r>
    </w:p>
    <w:p w14:paraId="05439D7A" w14:textId="62B10F0B" w:rsidR="00BC778C" w:rsidRPr="00CE17D7" w:rsidRDefault="00BC778C" w:rsidP="00BC778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фонетически и грамматически правильную речь детей.</w:t>
      </w:r>
    </w:p>
    <w:p w14:paraId="0DFD0553" w14:textId="7EA1B38C" w:rsidR="00BC778C" w:rsidRPr="00CE17D7" w:rsidRDefault="00BC778C" w:rsidP="00BC778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словообразовании относительных прилагательных.</w:t>
      </w:r>
    </w:p>
    <w:p w14:paraId="0FC777DF" w14:textId="77777777" w:rsidR="00BC778C" w:rsidRDefault="00BC778C" w:rsidP="00BC778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мотивы, потребность в диалогической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ечи.</w:t>
      </w:r>
    </w:p>
    <w:p w14:paraId="116779E7" w14:textId="77777777" w:rsidR="00BC778C" w:rsidRP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Коррекционно-развивающие:</w:t>
      </w:r>
    </w:p>
    <w:p w14:paraId="7287BA59" w14:textId="7F049637" w:rsid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 произвольное внимани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е;</w:t>
      </w:r>
    </w:p>
    <w:p w14:paraId="69C8FA1B" w14:textId="150272E0" w:rsid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 умение правильно инто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национно оформлять высказывания;</w:t>
      </w:r>
    </w:p>
    <w:p w14:paraId="19FDAFE7" w14:textId="0A85D444" w:rsid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 вооб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ражение, умение перевоплощаться;</w:t>
      </w:r>
    </w:p>
    <w:p w14:paraId="4D0068EF" w14:textId="488B9B92" w:rsid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 координацию речи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движением.</w:t>
      </w:r>
    </w:p>
    <w:p w14:paraId="4AA66E70" w14:textId="77777777" w:rsidR="00BC778C" w:rsidRP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7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Коррекционно-воспитательные:</w:t>
      </w:r>
    </w:p>
    <w:p w14:paraId="30291C02" w14:textId="445A6FB1" w:rsidR="00BC778C" w:rsidRP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Формировать навыки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отрудничества, взаимопонимания,</w:t>
      </w:r>
    </w:p>
    <w:p w14:paraId="35C3A23C" w14:textId="2B2E741C" w:rsidR="00BC778C" w:rsidRPr="00BC778C" w:rsidRDefault="00BC778C" w:rsidP="00BC778C">
      <w:pPr>
        <w:keepNext/>
        <w:numPr>
          <w:ilvl w:val="1"/>
          <w:numId w:val="1"/>
        </w:num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доброжелательности, самостоятельности.</w:t>
      </w:r>
    </w:p>
    <w:p w14:paraId="19811D80" w14:textId="609CB6C7" w:rsidR="00CE17D7" w:rsidRPr="00CE17D7" w:rsidRDefault="00CE17D7" w:rsidP="00CE17D7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Предварительная работа.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 сказок. Беседа о продуктах питания.</w:t>
      </w:r>
      <w:bookmarkStart w:id="0" w:name="_GoBack"/>
      <w:bookmarkEnd w:id="0"/>
    </w:p>
    <w:p w14:paraId="301AA648" w14:textId="7B7CD630" w:rsidR="00CE17D7" w:rsidRPr="00CE17D7" w:rsidRDefault="00CE17D7" w:rsidP="00CE17D7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Шапочки «продуктов питания», кукла.</w:t>
      </w:r>
    </w:p>
    <w:p w14:paraId="0969EE8D" w14:textId="27075A06" w:rsidR="00CE17D7" w:rsidRPr="00CE17D7" w:rsidRDefault="00CE17D7" w:rsidP="004C0828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</w:t>
      </w:r>
      <w:r w:rsidR="004C08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14:paraId="634CBC1E" w14:textId="77777777" w:rsidR="004C0828" w:rsidRPr="004C0828" w:rsidRDefault="004C0828" w:rsidP="00406CD8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spacing w:after="0" w:line="240" w:lineRule="auto"/>
        <w:ind w:left="72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="00406CD8" w:rsidRPr="00406CD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  <w:r w:rsidR="00406CD8" w:rsidRPr="00406C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Логопед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читает стихотворение, выставляя</w:t>
      </w:r>
    </w:p>
    <w:p w14:paraId="7A7FFF2F" w14:textId="4832E374" w:rsidR="00406CD8" w:rsidRPr="00406CD8" w:rsidRDefault="00406CD8" w:rsidP="004C0828">
      <w:pPr>
        <w:tabs>
          <w:tab w:val="num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CD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предметные картинки</w:t>
      </w:r>
      <w:r w:rsidRPr="00406CD8">
        <w:rPr>
          <w:rStyle w:val="c0"/>
          <w:color w:val="000000"/>
          <w:sz w:val="28"/>
          <w:szCs w:val="28"/>
        </w:rPr>
        <w:t>:</w:t>
      </w:r>
    </w:p>
    <w:p w14:paraId="1B6D9CE5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«Жили – были сыр, котлеты,</w:t>
      </w:r>
    </w:p>
    <w:p w14:paraId="5728C98B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Колбаса, батон, конфеты,</w:t>
      </w:r>
    </w:p>
    <w:p w14:paraId="52C8B6DB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Соки, овощи и фрукты,</w:t>
      </w:r>
    </w:p>
    <w:p w14:paraId="791BD5D5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Называем всё ….</w:t>
      </w:r>
      <w:r>
        <w:rPr>
          <w:rStyle w:val="c0"/>
          <w:color w:val="000000"/>
          <w:sz w:val="28"/>
          <w:szCs w:val="28"/>
        </w:rPr>
        <w:t> (продукты)</w:t>
      </w:r>
    </w:p>
    <w:p w14:paraId="3BE74A42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Очень любим их всегда, это вкусная</w:t>
      </w:r>
      <w:r>
        <w:rPr>
          <w:rStyle w:val="c0"/>
          <w:color w:val="000000"/>
          <w:sz w:val="28"/>
          <w:szCs w:val="28"/>
        </w:rPr>
        <w:t> … (еда)»</w:t>
      </w:r>
    </w:p>
    <w:p w14:paraId="18441699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318A5D0" w14:textId="5514C12F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Основная часть:</w:t>
      </w:r>
    </w:p>
    <w:p w14:paraId="539DDC40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- Кто догадался о чём мы сегодня поговорим</w:t>
      </w:r>
      <w:r>
        <w:rPr>
          <w:rStyle w:val="c0"/>
          <w:color w:val="000000"/>
          <w:sz w:val="28"/>
          <w:szCs w:val="28"/>
        </w:rPr>
        <w:t>? (ответы детей)</w:t>
      </w:r>
    </w:p>
    <w:p w14:paraId="6A176C39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- Правильно, о продуктах питания!</w:t>
      </w:r>
    </w:p>
    <w:p w14:paraId="300D42D5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14:paraId="1F9FB2E8" w14:textId="584E92DD" w:rsidR="00406CD8" w:rsidRP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Это продукты питания, у каждого</w:t>
      </w:r>
      <w:r w:rsidR="005711E4">
        <w:rPr>
          <w:rStyle w:val="c2"/>
          <w:color w:val="000000"/>
          <w:sz w:val="28"/>
          <w:szCs w:val="28"/>
        </w:rPr>
        <w:t>,</w:t>
      </w:r>
      <w:r w:rsidRPr="00406CD8">
        <w:rPr>
          <w:rStyle w:val="c2"/>
          <w:color w:val="000000"/>
          <w:sz w:val="28"/>
          <w:szCs w:val="28"/>
        </w:rPr>
        <w:t xml:space="preserve"> своё название:</w:t>
      </w:r>
    </w:p>
    <w:p w14:paraId="4C9F2CD9" w14:textId="77777777" w:rsidR="00406CD8" w:rsidRP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Масло, мясо, хлеб и каша, ряженка и простокваша,</w:t>
      </w:r>
    </w:p>
    <w:p w14:paraId="11884E03" w14:textId="77777777" w:rsidR="00406CD8" w:rsidRP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Йогурт, сыр, кефир, творог и рассыпчатый пирог.</w:t>
      </w:r>
    </w:p>
    <w:p w14:paraId="35258003" w14:textId="77777777" w:rsidR="00406CD8" w:rsidRP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Колбаса, салат, сосиски, чай, печенье и ириски,</w:t>
      </w:r>
    </w:p>
    <w:p w14:paraId="7AACD265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Фрукты, овощи, пельмешки. На здоровье ешь! Без спешки!</w:t>
      </w:r>
      <w:r>
        <w:rPr>
          <w:rStyle w:val="c2"/>
          <w:i/>
          <w:iCs/>
          <w:color w:val="000000"/>
          <w:sz w:val="28"/>
          <w:szCs w:val="28"/>
        </w:rPr>
        <w:t xml:space="preserve">   </w:t>
      </w:r>
      <w:r>
        <w:rPr>
          <w:rStyle w:val="c6"/>
          <w:color w:val="000000"/>
          <w:sz w:val="28"/>
          <w:szCs w:val="28"/>
        </w:rPr>
        <w:t>(Т. Кулакова)</w:t>
      </w:r>
      <w:r>
        <w:rPr>
          <w:rStyle w:val="c2"/>
          <w:i/>
          <w:iCs/>
          <w:color w:val="000000"/>
          <w:sz w:val="28"/>
          <w:szCs w:val="28"/>
        </w:rPr>
        <w:t> </w:t>
      </w:r>
    </w:p>
    <w:p w14:paraId="6101A14A" w14:textId="77777777" w:rsid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14:paraId="53106EB1" w14:textId="07C9BA6D" w:rsidR="00406CD8" w:rsidRPr="00406CD8" w:rsidRDefault="00406CD8" w:rsidP="00406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06CD8">
        <w:rPr>
          <w:rStyle w:val="c2"/>
          <w:color w:val="000000"/>
          <w:sz w:val="28"/>
          <w:szCs w:val="28"/>
        </w:rPr>
        <w:t>- Сегодня я расскажу, вам, одну историю, которая произошла с этими продуктами у Тани на кухне.</w:t>
      </w:r>
    </w:p>
    <w:p w14:paraId="0C659426" w14:textId="77777777" w:rsidR="00CE17D7" w:rsidRPr="00CE17D7" w:rsidRDefault="00CE17D7" w:rsidP="0040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272DD5" w14:textId="7080B99B" w:rsidR="00CE17D7" w:rsidRDefault="00CE17D7" w:rsidP="00CE17D7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Чтение рассказа Л.И. Смирновой «Что вкуснее?»:</w:t>
      </w:r>
    </w:p>
    <w:p w14:paraId="155D6FF7" w14:textId="77777777" w:rsidR="00CE17D7" w:rsidRPr="00CE17D7" w:rsidRDefault="00CE17D7" w:rsidP="00CE17D7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2162662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 время обеда продукты поспорили, кто из них вкуснее.</w:t>
      </w:r>
    </w:p>
    <w:p w14:paraId="0295AAB9" w14:textId="66AC320D" w:rsidR="00406CD8" w:rsidRDefault="00406CD8" w:rsidP="00406CD8">
      <w:pPr>
        <w:tabs>
          <w:tab w:val="left" w:pos="135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сказал сыр – вкуснее всех, потому что я – молочный, из молока, а значит очень полезный.</w:t>
      </w:r>
    </w:p>
    <w:p w14:paraId="7708F7D5" w14:textId="62CE416D" w:rsidR="00406CD8" w:rsidRPr="00CE17D7" w:rsidRDefault="00406CD8" w:rsidP="0040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Котлета сказала:</w:t>
      </w:r>
    </w:p>
    <w:p w14:paraId="5544B500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вкуснее, потому что я из мяса.</w:t>
      </w:r>
    </w:p>
    <w:p w14:paraId="47E098AA" w14:textId="11EA0FB6" w:rsidR="00CE17D7" w:rsidRPr="00CE17D7" w:rsidRDefault="00406CD8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Батон</w:t>
      </w:r>
      <w:r w:rsidR="00CE17D7"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сказал:</w:t>
      </w:r>
    </w:p>
    <w:p w14:paraId="0E4D9F88" w14:textId="7D15054D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406CD8" w:rsidRPr="00406CD8">
        <w:rPr>
          <w:rFonts w:ascii="Times New Roman" w:eastAsia="Times New Roman" w:hAnsi="Times New Roman" w:cs="Times New Roman"/>
          <w:sz w:val="28"/>
          <w:szCs w:val="28"/>
          <w:lang w:eastAsia="ar-SA"/>
        </w:rPr>
        <w:t>Я вкуснее всех, я – мучной, свежий, душистый и всегда должен быть на столе!</w:t>
      </w:r>
    </w:p>
    <w:p w14:paraId="52EDDBDA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салат им в ответ:</w:t>
      </w:r>
    </w:p>
    <w:p w14:paraId="0A1823EC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 всех, потому что я из овощей.</w:t>
      </w:r>
    </w:p>
    <w:p w14:paraId="5B26D386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Компот возразил:</w:t>
      </w:r>
    </w:p>
    <w:p w14:paraId="7B8D9DC2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 всех, потому что я из фруктов.</w:t>
      </w:r>
    </w:p>
    <w:p w14:paraId="02EA12C4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 всех, потому что я из творога, – вмешался в спор пирог.</w:t>
      </w:r>
    </w:p>
    <w:p w14:paraId="68DEA345" w14:textId="60AF33DC" w:rsidR="00CE17D7" w:rsidRPr="00CE17D7" w:rsidRDefault="005711E4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вкуснее»</w:t>
      </w:r>
      <w:r w:rsidR="00CE17D7"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, – сказала каша, – потому что я молочная.</w:t>
      </w:r>
    </w:p>
    <w:p w14:paraId="402A8581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Квас закричал:</w:t>
      </w:r>
    </w:p>
    <w:p w14:paraId="3A5084DF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 вкуснее всех, потому что я хлебный.</w:t>
      </w:r>
    </w:p>
    <w:p w14:paraId="3E064524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Кисель не согласился:</w:t>
      </w:r>
    </w:p>
    <w:p w14:paraId="11973FA9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Нет, я вкуснее всех, потому что я из малины.</w:t>
      </w:r>
    </w:p>
    <w:p w14:paraId="7271F81B" w14:textId="77777777" w:rsidR="00CE17D7" w:rsidRPr="00CE17D7" w:rsidRDefault="00CE17D7" w:rsidP="00CE1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Таня услыхала спор продуктов и сказала:</w:t>
      </w:r>
    </w:p>
    <w:p w14:paraId="771B5201" w14:textId="77777777" w:rsidR="00274E6A" w:rsidRDefault="00CE17D7" w:rsidP="00274E6A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спорьте, вы все очень вкусные. Я вас всех скушаю с удовольствием.»</w:t>
      </w:r>
    </w:p>
    <w:p w14:paraId="40821CBC" w14:textId="77777777" w:rsidR="00274E6A" w:rsidRDefault="00274E6A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26730" w14:textId="30CDAEBA" w:rsidR="00CE17D7" w:rsidRPr="00274E6A" w:rsidRDefault="00CE17D7" w:rsidP="00274E6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74E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Беседа по содержанию рассказа.</w:t>
      </w:r>
    </w:p>
    <w:p w14:paraId="3A8D8B7B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текстом.</w:t>
      </w:r>
    </w:p>
    <w:p w14:paraId="632CCF03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Вспомните, дети, какие продукты спорили?</w:t>
      </w:r>
    </w:p>
    <w:p w14:paraId="490EA46B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Из-за чего возник спор?</w:t>
      </w:r>
    </w:p>
    <w:p w14:paraId="51C68026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Какой характер у каждого героя рассказа?</w:t>
      </w:r>
    </w:p>
    <w:p w14:paraId="472F257E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Как это можно передать с помощью движений, голоса?</w:t>
      </w:r>
    </w:p>
    <w:p w14:paraId="76BE3DFE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D36B3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Игра «Я вкуснее!»</w:t>
      </w:r>
    </w:p>
    <w:p w14:paraId="420873ED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Развитие интонации.</w:t>
      </w:r>
    </w:p>
    <w:p w14:paraId="59543186" w14:textId="04B5DBD8" w:rsidR="00CE17D7" w:rsidRPr="00CE17D7" w:rsidRDefault="00274E6A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E17D7"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 выбирают героя, придумывают характер и голос. Нахваливают себя.</w:t>
      </w:r>
    </w:p>
    <w:p w14:paraId="0DFCC723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9E4F79" w14:textId="773C5425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Кто прекратил спор?</w:t>
      </w:r>
      <w:r w:rsidR="0027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аня сказала: «Не спорьте, вы все очень вкусные!»</w:t>
      </w:r>
      <w:r w:rsidR="00274E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795BBDA1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86C02D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Д/и «Из чего какой?»</w:t>
      </w:r>
    </w:p>
    <w:p w14:paraId="7F874D65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Лексико-грамматическое упражнение по прослушанному тексту – образование относительных прилагательных.</w:t>
      </w:r>
    </w:p>
    <w:p w14:paraId="116A9150" w14:textId="77777777" w:rsidR="00274E6A" w:rsidRDefault="00274E6A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B10DBC" w14:textId="5A412D0F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Котлета из мяса (какая котлета?) – мясная котлета.</w:t>
      </w:r>
    </w:p>
    <w:p w14:paraId="1768AA75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Суп из курицы, какой суп? – куриный суп.</w:t>
      </w:r>
    </w:p>
    <w:p w14:paraId="25601715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из овощей, какой салат? – овощной салат.</w:t>
      </w:r>
    </w:p>
    <w:p w14:paraId="72624C87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Компот из фруктов, какой компот? – фруктовый компот.</w:t>
      </w:r>
    </w:p>
    <w:p w14:paraId="401ED752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Пирог из творога, какой пирог? – творожный пирог.</w:t>
      </w:r>
    </w:p>
    <w:p w14:paraId="7A373D6D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 из молока, какая каша? – молочная каша.</w:t>
      </w:r>
    </w:p>
    <w:p w14:paraId="343C7A3B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Квас из хлеба, какой квас? – хлебный квас.</w:t>
      </w:r>
    </w:p>
    <w:p w14:paraId="0F29F830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Кисель из малины, какой кисель? – малиновый кисель.</w:t>
      </w:r>
    </w:p>
    <w:p w14:paraId="25DE29B6" w14:textId="77777777" w:rsidR="00274E6A" w:rsidRDefault="00274E6A" w:rsidP="00274E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C09504" w14:textId="56F2FAFD" w:rsidR="00CE17D7" w:rsidRDefault="00CE17D7" w:rsidP="00274E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Физкультминутка – </w:t>
      </w:r>
      <w:proofErr w:type="spellStart"/>
      <w:r w:rsidRPr="00CE1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логоритмика</w:t>
      </w:r>
      <w:proofErr w:type="spellEnd"/>
      <w:r w:rsidRPr="00CE1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4015116B" w14:textId="77777777" w:rsidR="00274E6A" w:rsidRDefault="00274E6A" w:rsidP="00274E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219DF6" w14:textId="36824EC8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>«Холодильник открываем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</w:t>
      </w:r>
      <w:r w:rsidRPr="00CE17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имитация открывания холодильника одной рукой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), </w:t>
      </w:r>
    </w:p>
    <w:p w14:paraId="2FB5A23C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пачку масла вынимаем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</w:t>
      </w:r>
      <w:r w:rsidRPr="00CE17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наклон вперед, изобразить движения руками вперёд, груди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),</w:t>
      </w:r>
    </w:p>
    <w:p w14:paraId="661DB6A7" w14:textId="77777777" w:rsidR="00CE17D7" w:rsidRPr="005711E4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колбасу, сметану, сыр, </w:t>
      </w:r>
    </w:p>
    <w:p w14:paraId="1CF52339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творог, ряженку, кефир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</w:t>
      </w:r>
      <w:r w:rsidRPr="00CE17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хлопки перед собой на каждое слово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), </w:t>
      </w:r>
    </w:p>
    <w:p w14:paraId="03551388" w14:textId="77777777" w:rsidR="00CE17D7" w:rsidRPr="005711E4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забудем торт и фрукты,</w:t>
      </w:r>
    </w:p>
    <w:p w14:paraId="71DB095E" w14:textId="77777777" w:rsidR="00CE17D7" w:rsidRPr="00CE17D7" w:rsidRDefault="00CE17D7" w:rsidP="00274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достали мы? Продукты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 (</w:t>
      </w:r>
      <w:r w:rsidRPr="00CE17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Руки перед собой округлить, присесть, руки в стороны</w:t>
      </w:r>
      <w:r w:rsidRPr="00CE1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14:paraId="7B03477E" w14:textId="77777777" w:rsidR="00CE17D7" w:rsidRPr="00CE17D7" w:rsidRDefault="00CE17D7" w:rsidP="00CE17D7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47DAB6B7" w14:textId="2039FD1C" w:rsidR="00CE17D7" w:rsidRDefault="00CE17D7" w:rsidP="00CE17D7">
      <w:pPr>
        <w:numPr>
          <w:ilvl w:val="0"/>
          <w:numId w:val="2"/>
        </w:numPr>
        <w:tabs>
          <w:tab w:val="clear" w:pos="360"/>
          <w:tab w:val="num" w:pos="72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Повторное чтение рассказа с установкой на пересказ.</w:t>
      </w:r>
    </w:p>
    <w:p w14:paraId="6BAFDE01" w14:textId="77777777" w:rsidR="005711E4" w:rsidRPr="00CE17D7" w:rsidRDefault="005711E4" w:rsidP="005711E4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CA073C2" w14:textId="54E4CD77" w:rsidR="00CE17D7" w:rsidRDefault="00CE17D7" w:rsidP="00CE17D7">
      <w:pPr>
        <w:numPr>
          <w:ilvl w:val="0"/>
          <w:numId w:val="2"/>
        </w:numPr>
        <w:tabs>
          <w:tab w:val="clear" w:pos="360"/>
          <w:tab w:val="num" w:pos="72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надевают шапочку выбранного «героя» рассказа.</w:t>
      </w:r>
    </w:p>
    <w:p w14:paraId="68AB26DE" w14:textId="3BD3AEC2" w:rsidR="005711E4" w:rsidRPr="00CE17D7" w:rsidRDefault="005711E4" w:rsidP="005711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8594D2" w14:textId="77777777" w:rsidR="00CE17D7" w:rsidRPr="00CE17D7" w:rsidRDefault="00CE17D7" w:rsidP="00CE17D7">
      <w:pPr>
        <w:numPr>
          <w:ilvl w:val="0"/>
          <w:numId w:val="2"/>
        </w:numPr>
        <w:tabs>
          <w:tab w:val="clear" w:pos="360"/>
          <w:tab w:val="num" w:pos="72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Пересказ текста путём драматизации диалога.</w:t>
      </w:r>
    </w:p>
    <w:p w14:paraId="6E880722" w14:textId="77777777" w:rsidR="00406CD8" w:rsidRPr="00406CD8" w:rsidRDefault="00406CD8" w:rsidP="0040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32ADCAF9" w14:textId="58E89AD0" w:rsidR="00CE17D7" w:rsidRPr="00CE17D7" w:rsidRDefault="00CE17D7" w:rsidP="0040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Понравилось, дети, пересказывать рассказ по ролям?</w:t>
      </w:r>
    </w:p>
    <w:p w14:paraId="3B90A363" w14:textId="17D9F934" w:rsidR="00CE17D7" w:rsidRPr="00CE17D7" w:rsidRDefault="00CE17D7" w:rsidP="0040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Ребята,</w:t>
      </w:r>
      <w:r w:rsidR="00571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вы сможете придумать историю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своём любимом продукте и нарисовать иллюстрацию, а завтра расскажете мне свою историю, я буду очень ждать.</w:t>
      </w:r>
    </w:p>
    <w:p w14:paraId="386D6A84" w14:textId="77777777" w:rsidR="00CE17D7" w:rsidRPr="00416757" w:rsidRDefault="00CE17D7" w:rsidP="000E3F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B3C01E5" w14:textId="77777777" w:rsidR="000E3FDD" w:rsidRPr="000E3FDD" w:rsidRDefault="000E3FDD">
      <w:pPr>
        <w:rPr>
          <w:rFonts w:ascii="Times New Roman" w:hAnsi="Times New Roman" w:cs="Times New Roman"/>
          <w:sz w:val="28"/>
          <w:szCs w:val="28"/>
        </w:rPr>
      </w:pPr>
    </w:p>
    <w:sectPr w:rsidR="000E3FDD" w:rsidRPr="000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9"/>
    <w:rsid w:val="000E3FDD"/>
    <w:rsid w:val="00274E6A"/>
    <w:rsid w:val="003A70FC"/>
    <w:rsid w:val="00406CD8"/>
    <w:rsid w:val="00416757"/>
    <w:rsid w:val="0043120A"/>
    <w:rsid w:val="004C0828"/>
    <w:rsid w:val="005028ED"/>
    <w:rsid w:val="005711E4"/>
    <w:rsid w:val="00B8578D"/>
    <w:rsid w:val="00BC778C"/>
    <w:rsid w:val="00CA5531"/>
    <w:rsid w:val="00CE17D7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9B1"/>
  <w15:chartTrackingRefBased/>
  <w15:docId w15:val="{1C48A486-A03C-45FE-9ABB-D4E8CE2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A"/>
    <w:pPr>
      <w:ind w:left="720"/>
      <w:contextualSpacing/>
    </w:pPr>
  </w:style>
  <w:style w:type="paragraph" w:customStyle="1" w:styleId="c1">
    <w:name w:val="c1"/>
    <w:basedOn w:val="a"/>
    <w:rsid w:val="0040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CD8"/>
  </w:style>
  <w:style w:type="character" w:customStyle="1" w:styleId="c2">
    <w:name w:val="c2"/>
    <w:basedOn w:val="a0"/>
    <w:rsid w:val="00406CD8"/>
  </w:style>
  <w:style w:type="character" w:customStyle="1" w:styleId="c6">
    <w:name w:val="c6"/>
    <w:basedOn w:val="a0"/>
    <w:rsid w:val="00406CD8"/>
  </w:style>
  <w:style w:type="paragraph" w:styleId="a4">
    <w:name w:val="Normal (Web)"/>
    <w:basedOn w:val="a"/>
    <w:uiPriority w:val="99"/>
    <w:unhideWhenUsed/>
    <w:rsid w:val="004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9</cp:revision>
  <dcterms:created xsi:type="dcterms:W3CDTF">2020-11-17T12:56:00Z</dcterms:created>
  <dcterms:modified xsi:type="dcterms:W3CDTF">2022-02-15T07:20:00Z</dcterms:modified>
</cp:coreProperties>
</file>